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D3F7" w14:textId="77777777" w:rsidR="00B2200C" w:rsidRPr="00FA3017" w:rsidRDefault="00000000">
      <w:pPr>
        <w:rPr>
          <w:sz w:val="28"/>
          <w:szCs w:val="28"/>
        </w:rPr>
      </w:pPr>
      <w:r>
        <w:rPr>
          <w:noProof/>
          <w:lang w:val="en-GB" w:eastAsia="en-GB"/>
        </w:rPr>
        <w:pict w14:anchorId="6387D40E">
          <v:line id="_x0000_s2050" style="position:absolute;z-index:1" from="0,12pt" to="468pt,12.05pt" o:allowincell="f" strokecolor="#d4d4d4" strokeweight="1.75pt">
            <v:shadow on="t" origin=",32385f" offset="0,-1pt"/>
          </v:line>
        </w:pict>
      </w:r>
    </w:p>
    <w:p w14:paraId="6387D3F8" w14:textId="77777777" w:rsidR="00B2200C" w:rsidRDefault="00B2200C" w:rsidP="00CE4291">
      <w:pPr>
        <w:spacing w:after="36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1FB8EA76" w14:textId="03D2DC59" w:rsidR="00C81D2B" w:rsidRPr="00A409AE" w:rsidRDefault="00D12107" w:rsidP="00CE4291">
      <w:pPr>
        <w:spacing w:after="360"/>
        <w:jc w:val="center"/>
        <w:rPr>
          <w:rStyle w:val="Strong"/>
          <w:szCs w:val="24"/>
        </w:rPr>
      </w:pPr>
      <w:r w:rsidRPr="00A409AE">
        <w:rPr>
          <w:rStyle w:val="Strong"/>
          <w:szCs w:val="24"/>
        </w:rPr>
        <w:t xml:space="preserve">External services for </w:t>
      </w:r>
      <w:r w:rsidR="009F1B56" w:rsidRPr="00A409AE">
        <w:rPr>
          <w:rStyle w:val="Strong"/>
          <w:szCs w:val="24"/>
        </w:rPr>
        <w:t>Develop</w:t>
      </w:r>
      <w:r w:rsidRPr="00A409AE">
        <w:rPr>
          <w:rStyle w:val="Strong"/>
          <w:szCs w:val="24"/>
        </w:rPr>
        <w:t xml:space="preserve"> </w:t>
      </w:r>
      <w:r w:rsidR="009F1B56" w:rsidRPr="00A409AE">
        <w:rPr>
          <w:rStyle w:val="Strong"/>
          <w:szCs w:val="24"/>
        </w:rPr>
        <w:t>a</w:t>
      </w:r>
      <w:r w:rsidRPr="00A409AE">
        <w:rPr>
          <w:rStyle w:val="Strong"/>
          <w:szCs w:val="24"/>
        </w:rPr>
        <w:t xml:space="preserve"> System for </w:t>
      </w:r>
      <w:r w:rsidR="009F1B56" w:rsidRPr="00A409AE">
        <w:rPr>
          <w:b/>
          <w:bCs/>
          <w:szCs w:val="24"/>
        </w:rPr>
        <w:t xml:space="preserve">monitoring of forest area and early forest fire detection, and development of filters for better visibility of forest fires during the night (IoT Technology) and Develop a Laboratory for educational and research purposes on the premises of Military Academy - Skopje, which will be in continuous connection with National Park </w:t>
      </w:r>
      <w:proofErr w:type="spellStart"/>
      <w:r w:rsidR="009F1B56" w:rsidRPr="00A409AE">
        <w:rPr>
          <w:b/>
          <w:bCs/>
          <w:szCs w:val="24"/>
        </w:rPr>
        <w:t>Pelister’s</w:t>
      </w:r>
      <w:proofErr w:type="spellEnd"/>
      <w:r w:rsidR="009F1B56" w:rsidRPr="00A409AE">
        <w:rPr>
          <w:b/>
          <w:bCs/>
          <w:szCs w:val="24"/>
        </w:rPr>
        <w:t xml:space="preserve"> information center.</w:t>
      </w:r>
    </w:p>
    <w:p w14:paraId="6387D3FA" w14:textId="0DF2B3CE" w:rsidR="00B2200C" w:rsidRPr="008E348D" w:rsidRDefault="00C81D2B" w:rsidP="00CE4291">
      <w:pPr>
        <w:spacing w:after="360"/>
        <w:jc w:val="center"/>
        <w:rPr>
          <w:b/>
          <w:szCs w:val="24"/>
        </w:rPr>
      </w:pPr>
      <w:r>
        <w:rPr>
          <w:rStyle w:val="Strong"/>
          <w:szCs w:val="24"/>
        </w:rPr>
        <w:t>Skopje</w:t>
      </w:r>
      <w:r w:rsidR="00D12107">
        <w:rPr>
          <w:rStyle w:val="Strong"/>
          <w:szCs w:val="24"/>
        </w:rPr>
        <w:t xml:space="preserve">, The </w:t>
      </w:r>
      <w:r w:rsidR="00330DC6" w:rsidRPr="00330DC6">
        <w:rPr>
          <w:rStyle w:val="Emphasis"/>
          <w:b/>
          <w:bCs/>
          <w:i w:val="0"/>
          <w:szCs w:val="24"/>
        </w:rPr>
        <w:t>Republic North Macedonia</w:t>
      </w:r>
    </w:p>
    <w:p w14:paraId="2FE93EF1" w14:textId="77777777" w:rsidR="009F1B56" w:rsidRPr="009F1B56" w:rsidRDefault="00D12107" w:rsidP="009F1B56">
      <w:pPr>
        <w:spacing w:after="60"/>
        <w:rPr>
          <w:sz w:val="22"/>
          <w:szCs w:val="22"/>
          <w:lang w:val="en-GB" w:eastAsia="en-GB"/>
        </w:rPr>
      </w:pPr>
      <w:r w:rsidRPr="00D12107">
        <w:rPr>
          <w:sz w:val="22"/>
          <w:szCs w:val="22"/>
        </w:rPr>
        <w:t xml:space="preserve">Lot 1 </w:t>
      </w:r>
      <w:bookmarkStart w:id="0" w:name="_Hlk37792918"/>
      <w:r w:rsidR="009F1B56" w:rsidRPr="009F1B56">
        <w:rPr>
          <w:sz w:val="22"/>
          <w:szCs w:val="22"/>
          <w:lang w:val="en-GB" w:eastAsia="en-GB"/>
        </w:rPr>
        <w:t>Develop a system for monitoring forest areas and early forest fire detection, and development of filters for better visibility of forest fires during the night (IoT Technology).</w:t>
      </w:r>
    </w:p>
    <w:bookmarkEnd w:id="0"/>
    <w:p w14:paraId="6387D3FC" w14:textId="77777777" w:rsidR="00D12107" w:rsidRDefault="00D12107" w:rsidP="0045371C">
      <w:pPr>
        <w:spacing w:before="0"/>
        <w:ind w:left="426"/>
        <w:rPr>
          <w:sz w:val="22"/>
          <w:szCs w:val="22"/>
        </w:rPr>
      </w:pPr>
    </w:p>
    <w:p w14:paraId="0A503F26" w14:textId="001D9A23" w:rsidR="00E26DAF" w:rsidRDefault="00E26DAF" w:rsidP="006569BE">
      <w:pPr>
        <w:spacing w:before="0"/>
        <w:ind w:left="426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DC5C66">
        <w:rPr>
          <w:b/>
          <w:sz w:val="22"/>
          <w:szCs w:val="22"/>
        </w:rPr>
        <w:t xml:space="preserve">. </w:t>
      </w:r>
      <w:bookmarkStart w:id="1" w:name="_Hlk123158090"/>
      <w:r w:rsidR="001829C2" w:rsidRPr="001829C2">
        <w:rPr>
          <w:b/>
          <w:bCs/>
          <w:color w:val="000000"/>
          <w:sz w:val="22"/>
          <w:szCs w:val="22"/>
          <w:lang w:eastAsia="en-GB"/>
        </w:rPr>
        <w:t xml:space="preserve">Monika </w:t>
      </w:r>
      <w:proofErr w:type="spellStart"/>
      <w:r w:rsidR="001829C2" w:rsidRPr="001829C2">
        <w:rPr>
          <w:b/>
          <w:bCs/>
          <w:color w:val="000000"/>
          <w:sz w:val="22"/>
          <w:szCs w:val="22"/>
          <w:lang w:eastAsia="en-GB"/>
        </w:rPr>
        <w:t>Kachurova</w:t>
      </w:r>
      <w:proofErr w:type="spellEnd"/>
    </w:p>
    <w:p w14:paraId="59A20975" w14:textId="2C01EA32" w:rsidR="001829C2" w:rsidRDefault="001829C2" w:rsidP="001829C2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D610D7">
        <w:rPr>
          <w:sz w:val="22"/>
          <w:szCs w:val="22"/>
        </w:rPr>
        <w:t>Pajak Pl</w:t>
      </w:r>
      <w:r w:rsidR="00C51C0C">
        <w:rPr>
          <w:sz w:val="22"/>
          <w:szCs w:val="22"/>
        </w:rPr>
        <w:t>anina No.5</w:t>
      </w:r>
      <w:r>
        <w:rPr>
          <w:sz w:val="22"/>
          <w:szCs w:val="22"/>
        </w:rPr>
        <w:t xml:space="preserve">, </w:t>
      </w:r>
    </w:p>
    <w:p w14:paraId="3851A47F" w14:textId="4024A42A" w:rsidR="001829C2" w:rsidRDefault="001829C2" w:rsidP="001829C2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  <w:r w:rsidR="00EE61DE">
        <w:rPr>
          <w:sz w:val="22"/>
          <w:szCs w:val="22"/>
        </w:rPr>
        <w:t>4</w:t>
      </w:r>
      <w:r>
        <w:rPr>
          <w:sz w:val="22"/>
          <w:szCs w:val="22"/>
        </w:rPr>
        <w:t xml:space="preserve">00 </w:t>
      </w:r>
      <w:r w:rsidR="00C51C0C">
        <w:rPr>
          <w:sz w:val="22"/>
          <w:szCs w:val="22"/>
        </w:rPr>
        <w:t>Veles</w:t>
      </w:r>
    </w:p>
    <w:p w14:paraId="2F20718E" w14:textId="77777777" w:rsidR="001829C2" w:rsidRPr="000D7AC9" w:rsidRDefault="001829C2" w:rsidP="001829C2">
      <w:pPr>
        <w:spacing w:before="0"/>
        <w:ind w:left="426"/>
        <w:rPr>
          <w:szCs w:val="22"/>
        </w:rPr>
      </w:pPr>
      <w:r>
        <w:rPr>
          <w:sz w:val="22"/>
          <w:szCs w:val="22"/>
        </w:rPr>
        <w:t>Republic of North Macedonia</w:t>
      </w:r>
    </w:p>
    <w:p w14:paraId="0AB13120" w14:textId="6A01DEF8" w:rsidR="001829C2" w:rsidRDefault="001829C2" w:rsidP="001829C2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7" w:history="1">
        <w:r w:rsidR="00CE4291" w:rsidRPr="00B259BF">
          <w:rPr>
            <w:rStyle w:val="Hyperlink"/>
            <w:sz w:val="22"/>
            <w:szCs w:val="22"/>
          </w:rPr>
          <w:t>monikakacurova@hotmail.com</w:t>
        </w:r>
      </w:hyperlink>
      <w:bookmarkEnd w:id="1"/>
    </w:p>
    <w:p w14:paraId="02127D4F" w14:textId="77777777" w:rsidR="00E26DAF" w:rsidRDefault="00E26DAF" w:rsidP="001829C2">
      <w:pPr>
        <w:pStyle w:val="Blockquote"/>
        <w:ind w:left="0"/>
        <w:rPr>
          <w:sz w:val="22"/>
          <w:szCs w:val="22"/>
        </w:rPr>
      </w:pPr>
    </w:p>
    <w:p w14:paraId="538D46A0" w14:textId="77777777" w:rsidR="006569BE" w:rsidRPr="00DC5C66" w:rsidRDefault="00E26DAF" w:rsidP="006569BE">
      <w:pPr>
        <w:spacing w:before="0"/>
        <w:ind w:left="426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6569BE" w:rsidRPr="00DC5C66">
        <w:rPr>
          <w:b/>
          <w:sz w:val="22"/>
          <w:szCs w:val="22"/>
        </w:rPr>
        <w:t xml:space="preserve">Stojan </w:t>
      </w:r>
      <w:proofErr w:type="spellStart"/>
      <w:r w:rsidR="006569BE" w:rsidRPr="00DC5C66">
        <w:rPr>
          <w:b/>
          <w:sz w:val="22"/>
          <w:szCs w:val="22"/>
        </w:rPr>
        <w:t>Leshoski</w:t>
      </w:r>
      <w:proofErr w:type="spellEnd"/>
    </w:p>
    <w:p w14:paraId="6DDB4B2D" w14:textId="77777777" w:rsidR="006569BE" w:rsidRDefault="006569BE" w:rsidP="006569BE">
      <w:pPr>
        <w:spacing w:before="0"/>
        <w:ind w:left="426"/>
        <w:rPr>
          <w:sz w:val="22"/>
          <w:szCs w:val="22"/>
        </w:rPr>
      </w:pPr>
      <w:bookmarkStart w:id="2" w:name="_Hlk123157392"/>
      <w:r>
        <w:rPr>
          <w:sz w:val="22"/>
          <w:szCs w:val="22"/>
        </w:rPr>
        <w:t xml:space="preserve">address: Vasil </w:t>
      </w:r>
      <w:proofErr w:type="spellStart"/>
      <w:r>
        <w:rPr>
          <w:sz w:val="22"/>
          <w:szCs w:val="22"/>
        </w:rPr>
        <w:t>Glavinov</w:t>
      </w:r>
      <w:proofErr w:type="spellEnd"/>
      <w:r>
        <w:rPr>
          <w:sz w:val="22"/>
          <w:szCs w:val="22"/>
        </w:rPr>
        <w:t xml:space="preserve"> 3-7/7, </w:t>
      </w:r>
    </w:p>
    <w:p w14:paraId="10E00280" w14:textId="77777777" w:rsidR="006569BE" w:rsidRDefault="006569BE" w:rsidP="006569BE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1000 Skopje</w:t>
      </w:r>
    </w:p>
    <w:p w14:paraId="7CCC936E" w14:textId="77777777" w:rsidR="006569BE" w:rsidRPr="000D7AC9" w:rsidRDefault="006569BE" w:rsidP="006569BE">
      <w:pPr>
        <w:spacing w:before="0"/>
        <w:ind w:left="426"/>
        <w:rPr>
          <w:szCs w:val="22"/>
        </w:rPr>
      </w:pPr>
      <w:r>
        <w:rPr>
          <w:sz w:val="22"/>
          <w:szCs w:val="22"/>
        </w:rPr>
        <w:t>Republic of North Macedonia</w:t>
      </w:r>
    </w:p>
    <w:p w14:paraId="4F40E63C" w14:textId="77777777" w:rsidR="006569BE" w:rsidRDefault="006569BE" w:rsidP="006569BE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8" w:history="1">
        <w:r w:rsidRPr="00DC5C66">
          <w:rPr>
            <w:rStyle w:val="Hyperlink"/>
            <w:sz w:val="22"/>
            <w:szCs w:val="22"/>
          </w:rPr>
          <w:t>stojan@lesoski.mk</w:t>
        </w:r>
      </w:hyperlink>
    </w:p>
    <w:bookmarkEnd w:id="2"/>
    <w:p w14:paraId="35C76FB6" w14:textId="07CD6EA2" w:rsidR="00E26DAF" w:rsidRDefault="00E26DAF" w:rsidP="006569BE">
      <w:pPr>
        <w:spacing w:before="0"/>
        <w:ind w:left="426"/>
        <w:rPr>
          <w:sz w:val="22"/>
          <w:szCs w:val="22"/>
        </w:rPr>
      </w:pPr>
    </w:p>
    <w:p w14:paraId="1DBCB4D2" w14:textId="2E5A3186" w:rsidR="00CE4291" w:rsidRDefault="00CE4291" w:rsidP="00CE4291">
      <w:pPr>
        <w:spacing w:before="0"/>
        <w:ind w:left="426"/>
        <w:rPr>
          <w:b/>
          <w:szCs w:val="22"/>
        </w:rPr>
      </w:pPr>
      <w:r>
        <w:t xml:space="preserve">3. </w:t>
      </w:r>
      <w:bookmarkStart w:id="3" w:name="_Hlk123200493"/>
      <w:r w:rsidR="00D96B65">
        <w:rPr>
          <w:b/>
          <w:szCs w:val="22"/>
        </w:rPr>
        <w:t xml:space="preserve">Kire </w:t>
      </w:r>
      <w:proofErr w:type="spellStart"/>
      <w:r w:rsidR="00D96B65">
        <w:rPr>
          <w:b/>
          <w:szCs w:val="22"/>
        </w:rPr>
        <w:t>Jakimoski</w:t>
      </w:r>
      <w:proofErr w:type="spellEnd"/>
    </w:p>
    <w:p w14:paraId="6B71A198" w14:textId="552AA7D0" w:rsidR="00CE4291" w:rsidRPr="009F2DAE" w:rsidRDefault="00CE4291" w:rsidP="00CE4291">
      <w:pPr>
        <w:spacing w:before="0"/>
        <w:ind w:left="426"/>
        <w:rPr>
          <w:szCs w:val="22"/>
        </w:rPr>
      </w:pPr>
      <w:r>
        <w:rPr>
          <w:szCs w:val="22"/>
          <w:lang w:val="mk-MK"/>
        </w:rPr>
        <w:t>а</w:t>
      </w:r>
      <w:proofErr w:type="spellStart"/>
      <w:r w:rsidRPr="009F2DAE">
        <w:rPr>
          <w:szCs w:val="22"/>
        </w:rPr>
        <w:t>ddress</w:t>
      </w:r>
      <w:proofErr w:type="spellEnd"/>
      <w:r w:rsidRPr="009F2DAE">
        <w:rPr>
          <w:szCs w:val="22"/>
          <w:lang w:val="mk-MK"/>
        </w:rPr>
        <w:t>:</w:t>
      </w:r>
      <w:r>
        <w:rPr>
          <w:szCs w:val="22"/>
          <w:lang w:val="mk-MK"/>
        </w:rPr>
        <w:t xml:space="preserve"> </w:t>
      </w:r>
    </w:p>
    <w:p w14:paraId="01514519" w14:textId="77777777" w:rsidR="00CE4291" w:rsidRDefault="00CE4291" w:rsidP="00CE4291">
      <w:pPr>
        <w:spacing w:before="0"/>
        <w:ind w:left="426"/>
        <w:rPr>
          <w:szCs w:val="22"/>
        </w:rPr>
      </w:pPr>
      <w:r>
        <w:rPr>
          <w:szCs w:val="22"/>
        </w:rPr>
        <w:t xml:space="preserve">1000 Skopje, </w:t>
      </w:r>
    </w:p>
    <w:p w14:paraId="25D493BF" w14:textId="77777777" w:rsidR="00CE4291" w:rsidRPr="000D7AC9" w:rsidRDefault="00CE4291" w:rsidP="00CE4291">
      <w:pPr>
        <w:spacing w:before="0"/>
        <w:ind w:left="426"/>
        <w:rPr>
          <w:szCs w:val="22"/>
        </w:rPr>
      </w:pPr>
      <w:r>
        <w:rPr>
          <w:szCs w:val="22"/>
        </w:rPr>
        <w:t>Republic of North Macedonia</w:t>
      </w:r>
    </w:p>
    <w:p w14:paraId="6A9118B3" w14:textId="7F10D86C" w:rsidR="00E26DAF" w:rsidRPr="00CE4291" w:rsidRDefault="00CE4291" w:rsidP="00CE4291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9" w:history="1">
        <w:r w:rsidR="00D96B65" w:rsidRPr="009B73EA">
          <w:rPr>
            <w:rStyle w:val="Hyperlink"/>
            <w:sz w:val="22"/>
            <w:szCs w:val="22"/>
          </w:rPr>
          <w:t>kire.jakimoski@fon.edu.mk</w:t>
        </w:r>
      </w:hyperlink>
      <w:r w:rsidR="00D96B65">
        <w:rPr>
          <w:sz w:val="22"/>
          <w:szCs w:val="22"/>
        </w:rPr>
        <w:t xml:space="preserve"> </w:t>
      </w:r>
    </w:p>
    <w:bookmarkEnd w:id="3"/>
    <w:p w14:paraId="6387D40D" w14:textId="3C043F8A" w:rsidR="00D12107" w:rsidRDefault="00D12107" w:rsidP="009F1B56">
      <w:pPr>
        <w:widowControl/>
        <w:spacing w:before="0" w:after="0"/>
        <w:rPr>
          <w:sz w:val="22"/>
          <w:szCs w:val="22"/>
        </w:rPr>
      </w:pPr>
      <w:r w:rsidRPr="009C50A2">
        <w:rPr>
          <w:sz w:val="22"/>
          <w:szCs w:val="22"/>
        </w:rPr>
        <w:lastRenderedPageBreak/>
        <w:t xml:space="preserve">Lot 2 </w:t>
      </w:r>
      <w:bookmarkStart w:id="4" w:name="_Hlk123065322"/>
      <w:r w:rsidR="009F1B56" w:rsidRPr="009F1B56">
        <w:rPr>
          <w:sz w:val="22"/>
          <w:szCs w:val="22"/>
        </w:rPr>
        <w:t xml:space="preserve">Develop a Laboratory for educational and research purposes on the premises of Military Academy - Skopje, which will be in continuous connection with National Park </w:t>
      </w:r>
      <w:proofErr w:type="spellStart"/>
      <w:r w:rsidR="009F1B56" w:rsidRPr="009F1B56">
        <w:rPr>
          <w:sz w:val="22"/>
          <w:szCs w:val="22"/>
        </w:rPr>
        <w:t>Pelister’s</w:t>
      </w:r>
      <w:proofErr w:type="spellEnd"/>
      <w:r w:rsidR="009F1B56" w:rsidRPr="009F1B56">
        <w:rPr>
          <w:sz w:val="22"/>
          <w:szCs w:val="22"/>
        </w:rPr>
        <w:t xml:space="preserve"> information center.</w:t>
      </w:r>
    </w:p>
    <w:p w14:paraId="56F975D3" w14:textId="77777777" w:rsidR="00DD6FF1" w:rsidRDefault="00DD6FF1" w:rsidP="009F1B56">
      <w:pPr>
        <w:widowControl/>
        <w:spacing w:before="0" w:after="0"/>
        <w:rPr>
          <w:sz w:val="22"/>
          <w:szCs w:val="22"/>
        </w:rPr>
      </w:pPr>
    </w:p>
    <w:bookmarkEnd w:id="4"/>
    <w:p w14:paraId="1B82B52D" w14:textId="77777777" w:rsidR="00DD6FF1" w:rsidRPr="00DC5C66" w:rsidRDefault="00DD6FF1" w:rsidP="00DD6FF1">
      <w:pPr>
        <w:spacing w:before="0"/>
        <w:ind w:left="426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DC5C66">
        <w:rPr>
          <w:b/>
          <w:sz w:val="22"/>
          <w:szCs w:val="22"/>
        </w:rPr>
        <w:t xml:space="preserve">. Stojan </w:t>
      </w:r>
      <w:proofErr w:type="spellStart"/>
      <w:r w:rsidRPr="00DC5C66">
        <w:rPr>
          <w:b/>
          <w:sz w:val="22"/>
          <w:szCs w:val="22"/>
        </w:rPr>
        <w:t>Leshoski</w:t>
      </w:r>
      <w:proofErr w:type="spellEnd"/>
    </w:p>
    <w:p w14:paraId="006D427D" w14:textId="77777777" w:rsidR="00DD6FF1" w:rsidRDefault="00DD6FF1" w:rsidP="00DD6FF1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address: Vasil </w:t>
      </w:r>
      <w:proofErr w:type="spellStart"/>
      <w:r>
        <w:rPr>
          <w:sz w:val="22"/>
          <w:szCs w:val="22"/>
        </w:rPr>
        <w:t>Glavinov</w:t>
      </w:r>
      <w:proofErr w:type="spellEnd"/>
      <w:r>
        <w:rPr>
          <w:sz w:val="22"/>
          <w:szCs w:val="22"/>
        </w:rPr>
        <w:t xml:space="preserve"> 3-7/7, </w:t>
      </w:r>
    </w:p>
    <w:p w14:paraId="7A9C5F4B" w14:textId="77777777" w:rsidR="00DD6FF1" w:rsidRDefault="00DD6FF1" w:rsidP="00DD6FF1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1000 Skopje</w:t>
      </w:r>
    </w:p>
    <w:p w14:paraId="5C00AEB1" w14:textId="77777777" w:rsidR="00DD6FF1" w:rsidRPr="000D7AC9" w:rsidRDefault="00DD6FF1" w:rsidP="00DD6FF1">
      <w:pPr>
        <w:spacing w:before="0"/>
        <w:ind w:left="426"/>
        <w:rPr>
          <w:szCs w:val="22"/>
        </w:rPr>
      </w:pPr>
      <w:r>
        <w:rPr>
          <w:sz w:val="22"/>
          <w:szCs w:val="22"/>
        </w:rPr>
        <w:t>Republic of North Macedonia</w:t>
      </w:r>
    </w:p>
    <w:p w14:paraId="213A97A4" w14:textId="77777777" w:rsidR="00DD6FF1" w:rsidRDefault="00DD6FF1" w:rsidP="00DD6FF1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10" w:history="1">
        <w:r w:rsidRPr="00DC5C66">
          <w:rPr>
            <w:rStyle w:val="Hyperlink"/>
            <w:sz w:val="22"/>
            <w:szCs w:val="22"/>
          </w:rPr>
          <w:t>stojan@lesoski.mk</w:t>
        </w:r>
      </w:hyperlink>
    </w:p>
    <w:p w14:paraId="5FD83229" w14:textId="77777777" w:rsidR="00DD6FF1" w:rsidRDefault="00DD6FF1" w:rsidP="00DD6FF1">
      <w:pPr>
        <w:pStyle w:val="Blockquote"/>
        <w:rPr>
          <w:sz w:val="22"/>
          <w:szCs w:val="22"/>
        </w:rPr>
      </w:pPr>
    </w:p>
    <w:p w14:paraId="40E11F1D" w14:textId="77777777" w:rsidR="00CE4291" w:rsidRDefault="00CE4291" w:rsidP="00CE4291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829C2">
        <w:rPr>
          <w:b/>
          <w:bCs/>
          <w:color w:val="000000"/>
          <w:sz w:val="22"/>
          <w:szCs w:val="22"/>
          <w:lang w:eastAsia="en-GB"/>
        </w:rPr>
        <w:t xml:space="preserve">Monika </w:t>
      </w:r>
      <w:proofErr w:type="spellStart"/>
      <w:r w:rsidRPr="001829C2">
        <w:rPr>
          <w:b/>
          <w:bCs/>
          <w:color w:val="000000"/>
          <w:sz w:val="22"/>
          <w:szCs w:val="22"/>
          <w:lang w:eastAsia="en-GB"/>
        </w:rPr>
        <w:t>Kachurova</w:t>
      </w:r>
      <w:proofErr w:type="spellEnd"/>
    </w:p>
    <w:p w14:paraId="17737886" w14:textId="77777777" w:rsidR="00CE4291" w:rsidRDefault="00CE4291" w:rsidP="00CE4291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address: Pajak Planina No.5, </w:t>
      </w:r>
    </w:p>
    <w:p w14:paraId="43E3701E" w14:textId="77777777" w:rsidR="00CE4291" w:rsidRDefault="00CE4291" w:rsidP="00CE4291">
      <w:p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1400 Veles</w:t>
      </w:r>
    </w:p>
    <w:p w14:paraId="0750F4A9" w14:textId="77777777" w:rsidR="00CE4291" w:rsidRPr="000D7AC9" w:rsidRDefault="00CE4291" w:rsidP="00CE4291">
      <w:pPr>
        <w:spacing w:before="0"/>
        <w:ind w:left="426"/>
        <w:rPr>
          <w:szCs w:val="22"/>
        </w:rPr>
      </w:pPr>
      <w:r>
        <w:rPr>
          <w:sz w:val="22"/>
          <w:szCs w:val="22"/>
        </w:rPr>
        <w:t>Republic of North Macedonia</w:t>
      </w:r>
    </w:p>
    <w:p w14:paraId="7E79BB8C" w14:textId="47C6AEFE" w:rsidR="00CE4291" w:rsidRDefault="00CE4291" w:rsidP="00CE4291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11" w:history="1">
        <w:r w:rsidRPr="00B259BF">
          <w:rPr>
            <w:rStyle w:val="Hyperlink"/>
            <w:sz w:val="22"/>
            <w:szCs w:val="22"/>
          </w:rPr>
          <w:t>monikakacurova@hotmail.com</w:t>
        </w:r>
      </w:hyperlink>
    </w:p>
    <w:p w14:paraId="30891960" w14:textId="77777777" w:rsidR="00CE4291" w:rsidRDefault="00CE4291" w:rsidP="00DD6FF1">
      <w:pPr>
        <w:pStyle w:val="Blockquote"/>
        <w:rPr>
          <w:sz w:val="22"/>
          <w:szCs w:val="22"/>
        </w:rPr>
      </w:pPr>
    </w:p>
    <w:p w14:paraId="1784DF1D" w14:textId="77777777" w:rsidR="00D96B65" w:rsidRDefault="00CE4291" w:rsidP="00D96B65">
      <w:pPr>
        <w:spacing w:before="0"/>
        <w:ind w:left="426"/>
        <w:rPr>
          <w:b/>
          <w:szCs w:val="22"/>
        </w:rPr>
      </w:pPr>
      <w:bookmarkStart w:id="5" w:name="_Hlk123158116"/>
      <w:r>
        <w:rPr>
          <w:sz w:val="22"/>
          <w:szCs w:val="22"/>
        </w:rPr>
        <w:t>3</w:t>
      </w:r>
      <w:r w:rsidR="00DD6FF1">
        <w:rPr>
          <w:sz w:val="22"/>
          <w:szCs w:val="22"/>
        </w:rPr>
        <w:t xml:space="preserve">. </w:t>
      </w:r>
      <w:bookmarkEnd w:id="5"/>
      <w:r w:rsidR="00D96B65">
        <w:rPr>
          <w:b/>
          <w:szCs w:val="22"/>
        </w:rPr>
        <w:t xml:space="preserve">Kire </w:t>
      </w:r>
      <w:proofErr w:type="spellStart"/>
      <w:r w:rsidR="00D96B65">
        <w:rPr>
          <w:b/>
          <w:szCs w:val="22"/>
        </w:rPr>
        <w:t>Jakimoski</w:t>
      </w:r>
      <w:proofErr w:type="spellEnd"/>
    </w:p>
    <w:p w14:paraId="5F7013BB" w14:textId="77777777" w:rsidR="00D96B65" w:rsidRPr="009F2DAE" w:rsidRDefault="00D96B65" w:rsidP="00D96B65">
      <w:pPr>
        <w:spacing w:before="0"/>
        <w:ind w:left="426"/>
        <w:rPr>
          <w:szCs w:val="22"/>
        </w:rPr>
      </w:pPr>
      <w:r>
        <w:rPr>
          <w:szCs w:val="22"/>
          <w:lang w:val="mk-MK"/>
        </w:rPr>
        <w:t>а</w:t>
      </w:r>
      <w:proofErr w:type="spellStart"/>
      <w:r w:rsidRPr="009F2DAE">
        <w:rPr>
          <w:szCs w:val="22"/>
        </w:rPr>
        <w:t>ddress</w:t>
      </w:r>
      <w:proofErr w:type="spellEnd"/>
      <w:r w:rsidRPr="009F2DAE">
        <w:rPr>
          <w:szCs w:val="22"/>
          <w:lang w:val="mk-MK"/>
        </w:rPr>
        <w:t>:</w:t>
      </w:r>
      <w:r>
        <w:rPr>
          <w:szCs w:val="22"/>
          <w:lang w:val="mk-MK"/>
        </w:rPr>
        <w:t xml:space="preserve"> </w:t>
      </w:r>
    </w:p>
    <w:p w14:paraId="69B1CF9D" w14:textId="77777777" w:rsidR="00D96B65" w:rsidRDefault="00D96B65" w:rsidP="00D96B65">
      <w:pPr>
        <w:spacing w:before="0"/>
        <w:ind w:left="426"/>
        <w:rPr>
          <w:szCs w:val="22"/>
        </w:rPr>
      </w:pPr>
      <w:r>
        <w:rPr>
          <w:szCs w:val="22"/>
        </w:rPr>
        <w:t xml:space="preserve">1000 Skopje, </w:t>
      </w:r>
    </w:p>
    <w:p w14:paraId="65769C57" w14:textId="77777777" w:rsidR="00D96B65" w:rsidRPr="000D7AC9" w:rsidRDefault="00D96B65" w:rsidP="00D96B65">
      <w:pPr>
        <w:spacing w:before="0"/>
        <w:ind w:left="426"/>
        <w:rPr>
          <w:szCs w:val="22"/>
        </w:rPr>
      </w:pPr>
      <w:r>
        <w:rPr>
          <w:szCs w:val="22"/>
        </w:rPr>
        <w:t>Republic of North Macedonia</w:t>
      </w:r>
    </w:p>
    <w:p w14:paraId="12589B70" w14:textId="77777777" w:rsidR="00D96B65" w:rsidRPr="00CE4291" w:rsidRDefault="00D96B65" w:rsidP="00D96B65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 e-mail: </w:t>
      </w:r>
      <w:hyperlink r:id="rId12" w:history="1">
        <w:r w:rsidRPr="009B73EA">
          <w:rPr>
            <w:rStyle w:val="Hyperlink"/>
            <w:sz w:val="22"/>
            <w:szCs w:val="22"/>
          </w:rPr>
          <w:t>kire.jakimoski@fon.edu.mk</w:t>
        </w:r>
      </w:hyperlink>
      <w:r>
        <w:rPr>
          <w:sz w:val="22"/>
          <w:szCs w:val="22"/>
        </w:rPr>
        <w:t xml:space="preserve"> </w:t>
      </w:r>
    </w:p>
    <w:p w14:paraId="499386DC" w14:textId="6C4FC564" w:rsidR="00DD6FF1" w:rsidRDefault="00DD6FF1" w:rsidP="00D96B65">
      <w:pPr>
        <w:spacing w:before="0"/>
        <w:ind w:left="426"/>
        <w:rPr>
          <w:sz w:val="22"/>
          <w:szCs w:val="22"/>
        </w:rPr>
      </w:pPr>
    </w:p>
    <w:p w14:paraId="75B0670D" w14:textId="77777777" w:rsidR="00DD6FF1" w:rsidRPr="00FA3017" w:rsidRDefault="00DD6FF1" w:rsidP="00DD6FF1">
      <w:pPr>
        <w:pStyle w:val="Blockquote"/>
        <w:rPr>
          <w:sz w:val="22"/>
          <w:szCs w:val="22"/>
        </w:rPr>
      </w:pPr>
    </w:p>
    <w:p w14:paraId="56487F69" w14:textId="77777777" w:rsidR="009C50A2" w:rsidRPr="00FA3017" w:rsidRDefault="009C50A2">
      <w:pPr>
        <w:pStyle w:val="Blockquote"/>
        <w:rPr>
          <w:sz w:val="22"/>
          <w:szCs w:val="22"/>
        </w:rPr>
      </w:pPr>
    </w:p>
    <w:sectPr w:rsidR="009C50A2" w:rsidRPr="00FA3017" w:rsidSect="00C25747">
      <w:headerReference w:type="default" r:id="rId13"/>
      <w:footerReference w:type="default" r:id="rId14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547E" w14:textId="77777777" w:rsidR="001B47F9" w:rsidRDefault="001B47F9">
      <w:r>
        <w:separator/>
      </w:r>
    </w:p>
  </w:endnote>
  <w:endnote w:type="continuationSeparator" w:id="0">
    <w:p w14:paraId="58BEC260" w14:textId="77777777" w:rsidR="001B47F9" w:rsidRDefault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416" w14:textId="3244440C" w:rsidR="00B2200C" w:rsidRDefault="001829C2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December</w:t>
    </w:r>
    <w:r w:rsidR="00101F74" w:rsidRPr="00101F74">
      <w:rPr>
        <w:b/>
        <w:sz w:val="18"/>
        <w:szCs w:val="18"/>
        <w:lang w:val="en-GB"/>
      </w:rPr>
      <w:t xml:space="preserve"> 202</w:t>
    </w:r>
    <w:r w:rsidR="009F1B56">
      <w:rPr>
        <w:b/>
        <w:sz w:val="18"/>
        <w:szCs w:val="18"/>
        <w:lang w:val="en-GB"/>
      </w:rPr>
      <w:t>2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0647AF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0647AF" w:rsidRPr="00B51BF1">
      <w:rPr>
        <w:rStyle w:val="PageNumber"/>
        <w:sz w:val="18"/>
        <w:szCs w:val="18"/>
      </w:rPr>
      <w:fldChar w:fldCharType="separate"/>
    </w:r>
    <w:r w:rsidR="00D12107">
      <w:rPr>
        <w:rStyle w:val="PageNumber"/>
        <w:noProof/>
        <w:sz w:val="18"/>
        <w:szCs w:val="18"/>
      </w:rPr>
      <w:t>1</w:t>
    </w:r>
    <w:r w:rsidR="000647AF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0647AF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0647AF" w:rsidRPr="00B51BF1">
      <w:rPr>
        <w:rStyle w:val="PageNumber"/>
        <w:sz w:val="18"/>
        <w:szCs w:val="18"/>
      </w:rPr>
      <w:fldChar w:fldCharType="separate"/>
    </w:r>
    <w:r w:rsidR="00D12107">
      <w:rPr>
        <w:rStyle w:val="PageNumber"/>
        <w:noProof/>
        <w:sz w:val="18"/>
        <w:szCs w:val="18"/>
      </w:rPr>
      <w:t>1</w:t>
    </w:r>
    <w:r w:rsidR="000647AF" w:rsidRPr="00B51BF1">
      <w:rPr>
        <w:rStyle w:val="PageNumber"/>
        <w:sz w:val="18"/>
        <w:szCs w:val="18"/>
      </w:rPr>
      <w:fldChar w:fldCharType="end"/>
    </w:r>
  </w:p>
  <w:p w14:paraId="6387D417" w14:textId="77777777" w:rsidR="00B51BF1" w:rsidRPr="00B51BF1" w:rsidRDefault="000647AF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="00437C2B"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99C6" w14:textId="77777777" w:rsidR="001B47F9" w:rsidRDefault="001B47F9">
      <w:r>
        <w:separator/>
      </w:r>
    </w:p>
  </w:footnote>
  <w:footnote w:type="continuationSeparator" w:id="0">
    <w:p w14:paraId="3B7A6F2C" w14:textId="77777777" w:rsidR="001B47F9" w:rsidRDefault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B85" w14:textId="77777777" w:rsidR="002E6946" w:rsidRPr="002E6946" w:rsidRDefault="00000000" w:rsidP="002E6946">
    <w:pPr>
      <w:widowControl/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before="0" w:after="0"/>
      <w:ind w:left="-450" w:right="-540"/>
      <w:rPr>
        <w:lang w:val="fr-FR" w:eastAsia="en-GB"/>
      </w:rPr>
    </w:pPr>
    <w:r>
      <w:rPr>
        <w:noProof/>
        <w:lang w:val="en-GB" w:eastAsia="en-GB"/>
      </w:rPr>
      <w:pict w14:anchorId="20B78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6" type="#_x0000_t75" alt="Logo, company name&#10;&#10;Description automatically generated" style="position:absolute;left:0;text-align:left;margin-left:396.45pt;margin-top:-19.15pt;width:58.45pt;height:58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Logo, company name&#10;&#10;Description automatically generated"/>
        </v:shape>
      </w:pict>
    </w:r>
    <w:bookmarkStart w:id="6" w:name="_Hlk108775508"/>
    <w:bookmarkStart w:id="7" w:name="_Hlk108775509"/>
    <w:r>
      <w:rPr>
        <w:noProof/>
        <w:lang w:val="en-GB" w:eastAsia="en-GB"/>
      </w:rPr>
      <w:pict w14:anchorId="3BFC8818">
        <v:shape id="Picture 4" o:spid="_x0000_s1027" type="#_x0000_t75" alt="Logo&#10;&#10;Description automatically generated" style="position:absolute;left:0;text-align:left;margin-left:462.1pt;margin-top:-16.9pt;width:38.85pt;height:50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Logo&#10;&#10;Description automatically generated"/>
        </v:shape>
      </w:pict>
    </w:r>
    <w:r>
      <w:rPr>
        <w:noProof/>
        <w:lang w:val="en-GB" w:eastAsia="en-GB"/>
      </w:rPr>
      <w:pict w14:anchorId="61FDC247">
        <v:shape id="Picture 6" o:spid="_x0000_s1025" type="#_x0000_t75" alt="Logo, company name&#10;&#10;Description automatically generated" style="position:absolute;left:0;text-align:left;margin-left:-29.4pt;margin-top:-1.9pt;width:147.05pt;height:34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Logo, company name&#10;&#10;Description automatically generated"/>
        </v:shape>
      </w:pict>
    </w:r>
    <w:r w:rsidR="002E6946" w:rsidRPr="002E6946">
      <w:rPr>
        <w:lang w:val="fr-FR" w:eastAsia="en-GB"/>
      </w:rPr>
      <w:t xml:space="preserve">                                                        </w:t>
    </w:r>
  </w:p>
  <w:p w14:paraId="7B13B593" w14:textId="77777777" w:rsidR="002E6946" w:rsidRPr="002E6946" w:rsidRDefault="002E6946" w:rsidP="002E6946">
    <w:pPr>
      <w:widowControl/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before="0" w:after="0"/>
      <w:ind w:left="-450" w:right="-540"/>
      <w:rPr>
        <w:lang w:val="fr-FR" w:eastAsia="en-GB"/>
      </w:rPr>
    </w:pPr>
  </w:p>
  <w:p w14:paraId="3E29B6B2" w14:textId="77777777" w:rsidR="002E6946" w:rsidRPr="002E6946" w:rsidRDefault="002E6946" w:rsidP="002E6946">
    <w:pPr>
      <w:widowControl/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before="0" w:after="0"/>
      <w:ind w:left="-450" w:right="-540"/>
      <w:rPr>
        <w:rFonts w:cs="Arial"/>
        <w:lang w:val="fr-FR" w:eastAsia="en-GB"/>
      </w:rPr>
    </w:pPr>
  </w:p>
  <w:p w14:paraId="6152B2E3" w14:textId="77777777" w:rsidR="002E6946" w:rsidRPr="002E6946" w:rsidRDefault="002E6946" w:rsidP="002E6946">
    <w:pPr>
      <w:widowControl/>
      <w:tabs>
        <w:tab w:val="left" w:pos="450"/>
        <w:tab w:val="center" w:pos="4320"/>
        <w:tab w:val="right" w:pos="8640"/>
      </w:tabs>
      <w:snapToGrid w:val="0"/>
      <w:spacing w:before="0" w:after="0"/>
      <w:ind w:left="-432"/>
      <w:jc w:val="both"/>
      <w:rPr>
        <w:rFonts w:cs="Arial"/>
        <w:lang w:val="fr-FR" w:eastAsia="en-GB"/>
      </w:rPr>
    </w:pPr>
    <w:r w:rsidRPr="002E6946">
      <w:rPr>
        <w:rFonts w:cs="Arial"/>
        <w:lang w:val="fr-FR" w:eastAsia="en-GB"/>
      </w:rPr>
      <w:t xml:space="preserve">Project </w:t>
    </w:r>
    <w:proofErr w:type="spellStart"/>
    <w:r w:rsidRPr="002E6946">
      <w:rPr>
        <w:rFonts w:cs="Arial"/>
        <w:lang w:val="fr-FR" w:eastAsia="en-GB"/>
      </w:rPr>
      <w:t>co-funded</w:t>
    </w:r>
    <w:proofErr w:type="spellEnd"/>
    <w:r w:rsidRPr="002E6946">
      <w:rPr>
        <w:rFonts w:cs="Arial"/>
        <w:lang w:val="fr-FR" w:eastAsia="en-GB"/>
      </w:rPr>
      <w:t xml:space="preserve"> by the </w:t>
    </w:r>
    <w:proofErr w:type="spellStart"/>
    <w:r w:rsidRPr="002E6946">
      <w:rPr>
        <w:rFonts w:cs="Arial"/>
        <w:lang w:val="fr-FR" w:eastAsia="en-GB"/>
      </w:rPr>
      <w:t>European</w:t>
    </w:r>
    <w:proofErr w:type="spellEnd"/>
    <w:r w:rsidRPr="002E6946">
      <w:rPr>
        <w:rFonts w:cs="Arial"/>
        <w:lang w:val="fr-FR" w:eastAsia="en-GB"/>
      </w:rPr>
      <w:t xml:space="preserve"> Union and national </w:t>
    </w:r>
    <w:proofErr w:type="spellStart"/>
    <w:r w:rsidRPr="002E6946">
      <w:rPr>
        <w:rFonts w:cs="Arial"/>
        <w:lang w:val="fr-FR" w:eastAsia="en-GB"/>
      </w:rPr>
      <w:t>funds</w:t>
    </w:r>
    <w:proofErr w:type="spellEnd"/>
    <w:r w:rsidRPr="002E6946">
      <w:rPr>
        <w:rFonts w:cs="Arial"/>
        <w:lang w:val="fr-FR" w:eastAsia="en-GB"/>
      </w:rPr>
      <w:t xml:space="preserve"> of the </w:t>
    </w:r>
    <w:proofErr w:type="spellStart"/>
    <w:r w:rsidRPr="002E6946">
      <w:rPr>
        <w:rFonts w:cs="Arial"/>
        <w:lang w:val="fr-FR" w:eastAsia="en-GB"/>
      </w:rPr>
      <w:t>participating</w:t>
    </w:r>
    <w:proofErr w:type="spellEnd"/>
    <w:r w:rsidRPr="002E6946">
      <w:rPr>
        <w:rFonts w:cs="Arial"/>
        <w:lang w:val="fr-FR" w:eastAsia="en-GB"/>
      </w:rPr>
      <w:t xml:space="preserve"> countries.</w:t>
    </w:r>
    <w:bookmarkEnd w:id="6"/>
    <w:bookmarkEnd w:id="7"/>
  </w:p>
  <w:p w14:paraId="6387D414" w14:textId="77777777" w:rsidR="000F49B3" w:rsidRDefault="000F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20446430">
    <w:abstractNumId w:val="1"/>
  </w:num>
  <w:num w:numId="2" w16cid:durableId="2101490425">
    <w:abstractNumId w:val="1"/>
  </w:num>
  <w:num w:numId="3" w16cid:durableId="562103564">
    <w:abstractNumId w:val="1"/>
  </w:num>
  <w:num w:numId="4" w16cid:durableId="1051686940">
    <w:abstractNumId w:val="1"/>
  </w:num>
  <w:num w:numId="5" w16cid:durableId="1646425049">
    <w:abstractNumId w:val="1"/>
  </w:num>
  <w:num w:numId="6" w16cid:durableId="9034862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100493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647AF"/>
    <w:rsid w:val="00097059"/>
    <w:rsid w:val="000A4FEE"/>
    <w:rsid w:val="000F49B3"/>
    <w:rsid w:val="00101F74"/>
    <w:rsid w:val="00116755"/>
    <w:rsid w:val="00117F40"/>
    <w:rsid w:val="00125C2D"/>
    <w:rsid w:val="001624C3"/>
    <w:rsid w:val="001829C2"/>
    <w:rsid w:val="001B3959"/>
    <w:rsid w:val="001B47F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2D7E95"/>
    <w:rsid w:val="002E6946"/>
    <w:rsid w:val="00321F8C"/>
    <w:rsid w:val="00330DC6"/>
    <w:rsid w:val="00336695"/>
    <w:rsid w:val="00362D69"/>
    <w:rsid w:val="003633D1"/>
    <w:rsid w:val="00366B56"/>
    <w:rsid w:val="00372314"/>
    <w:rsid w:val="003923F5"/>
    <w:rsid w:val="00394AE9"/>
    <w:rsid w:val="003B77D2"/>
    <w:rsid w:val="003B7EA0"/>
    <w:rsid w:val="003C37D3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5371C"/>
    <w:rsid w:val="004648B2"/>
    <w:rsid w:val="004823CA"/>
    <w:rsid w:val="004A164E"/>
    <w:rsid w:val="004C1F16"/>
    <w:rsid w:val="004C454E"/>
    <w:rsid w:val="004D6DA1"/>
    <w:rsid w:val="00511111"/>
    <w:rsid w:val="00540940"/>
    <w:rsid w:val="005605FB"/>
    <w:rsid w:val="00566875"/>
    <w:rsid w:val="005745DE"/>
    <w:rsid w:val="0059234A"/>
    <w:rsid w:val="005A516C"/>
    <w:rsid w:val="005E655C"/>
    <w:rsid w:val="0060041B"/>
    <w:rsid w:val="006238DA"/>
    <w:rsid w:val="006569BE"/>
    <w:rsid w:val="006C5379"/>
    <w:rsid w:val="006C7C0C"/>
    <w:rsid w:val="006E04BE"/>
    <w:rsid w:val="00730A04"/>
    <w:rsid w:val="007704C8"/>
    <w:rsid w:val="007A3BEF"/>
    <w:rsid w:val="007E200C"/>
    <w:rsid w:val="00821628"/>
    <w:rsid w:val="0083259C"/>
    <w:rsid w:val="00841141"/>
    <w:rsid w:val="00861366"/>
    <w:rsid w:val="008C61C5"/>
    <w:rsid w:val="008E2B13"/>
    <w:rsid w:val="008E348D"/>
    <w:rsid w:val="008F66C3"/>
    <w:rsid w:val="00927792"/>
    <w:rsid w:val="00946600"/>
    <w:rsid w:val="00964F24"/>
    <w:rsid w:val="00970A9F"/>
    <w:rsid w:val="009731AF"/>
    <w:rsid w:val="009C50A2"/>
    <w:rsid w:val="009C6743"/>
    <w:rsid w:val="009F1B56"/>
    <w:rsid w:val="00A10E68"/>
    <w:rsid w:val="00A14646"/>
    <w:rsid w:val="00A26524"/>
    <w:rsid w:val="00A26801"/>
    <w:rsid w:val="00A409AE"/>
    <w:rsid w:val="00A730ED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51C0C"/>
    <w:rsid w:val="00C81D2B"/>
    <w:rsid w:val="00C85946"/>
    <w:rsid w:val="00CB27C3"/>
    <w:rsid w:val="00CB4BDB"/>
    <w:rsid w:val="00CD1067"/>
    <w:rsid w:val="00CE4291"/>
    <w:rsid w:val="00D12107"/>
    <w:rsid w:val="00D30A2C"/>
    <w:rsid w:val="00D34E0F"/>
    <w:rsid w:val="00D50243"/>
    <w:rsid w:val="00D57542"/>
    <w:rsid w:val="00D575D9"/>
    <w:rsid w:val="00D610D7"/>
    <w:rsid w:val="00D6282C"/>
    <w:rsid w:val="00D96B65"/>
    <w:rsid w:val="00DC6160"/>
    <w:rsid w:val="00DD6FF1"/>
    <w:rsid w:val="00DD7604"/>
    <w:rsid w:val="00E04EE0"/>
    <w:rsid w:val="00E05057"/>
    <w:rsid w:val="00E26DAF"/>
    <w:rsid w:val="00E351BA"/>
    <w:rsid w:val="00E8196B"/>
    <w:rsid w:val="00E9535A"/>
    <w:rsid w:val="00EC5FFA"/>
    <w:rsid w:val="00ED3090"/>
    <w:rsid w:val="00ED43AF"/>
    <w:rsid w:val="00EE0B09"/>
    <w:rsid w:val="00EE61DE"/>
    <w:rsid w:val="00F230D6"/>
    <w:rsid w:val="00F85F04"/>
    <w:rsid w:val="00FA3017"/>
    <w:rsid w:val="00FC3B94"/>
    <w:rsid w:val="00FC72AF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387D3F7"/>
  <w15:docId w15:val="{47B6291C-0E7D-428A-B1E7-8E1612B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F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ojan@lesoski.m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kacurova@hotmail.com" TargetMode="External"/><Relationship Id="rId12" Type="http://schemas.openxmlformats.org/officeDocument/2006/relationships/hyperlink" Target="mailto:kire.jakimoski@fon.edu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kacurova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stojan@lesoski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.jakimoski@fon.edu.m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Ljupco Shosholovski</cp:lastModifiedBy>
  <cp:revision>26</cp:revision>
  <cp:lastPrinted>2000-12-14T11:46:00Z</cp:lastPrinted>
  <dcterms:created xsi:type="dcterms:W3CDTF">2018-12-18T11:34:00Z</dcterms:created>
  <dcterms:modified xsi:type="dcterms:W3CDTF">2022-12-29T09:01:00Z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